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32C45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232C45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9807C0" w:rsidP="008954BD">
                  <w:pPr>
                    <w:jc w:val="center"/>
                  </w:pPr>
                  <w:r>
                    <w:rPr>
                      <w:b/>
                    </w:rPr>
                    <w:t>27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0324"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9807C0">
        <w:rPr>
          <w:sz w:val="60"/>
          <w:szCs w:val="44"/>
        </w:rPr>
        <w:t>10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9807C0" w:rsidRPr="009807C0" w:rsidRDefault="009807C0" w:rsidP="009807C0">
      <w:pPr>
        <w:jc w:val="center"/>
        <w:outlineLvl w:val="0"/>
        <w:rPr>
          <w:b/>
          <w:sz w:val="18"/>
          <w:szCs w:val="18"/>
        </w:rPr>
      </w:pPr>
      <w:r w:rsidRPr="009807C0">
        <w:rPr>
          <w:b/>
          <w:sz w:val="18"/>
          <w:szCs w:val="18"/>
        </w:rPr>
        <w:t>МУНИЦИПАЛЬНОЕ ОБРАЗОВАНИЕ</w:t>
      </w:r>
    </w:p>
    <w:p w:rsidR="009807C0" w:rsidRPr="009807C0" w:rsidRDefault="009807C0" w:rsidP="009807C0">
      <w:pPr>
        <w:jc w:val="center"/>
        <w:outlineLvl w:val="0"/>
        <w:rPr>
          <w:b/>
          <w:sz w:val="18"/>
          <w:szCs w:val="18"/>
        </w:rPr>
      </w:pPr>
      <w:r w:rsidRPr="009807C0">
        <w:rPr>
          <w:b/>
          <w:sz w:val="18"/>
          <w:szCs w:val="18"/>
        </w:rPr>
        <w:t>«ЗОРКАЛЬЦЕВСКОЕ СЕЛЬСКОЕ ПОСЕЛЕНИЕ»</w:t>
      </w:r>
    </w:p>
    <w:p w:rsidR="009807C0" w:rsidRPr="009807C0" w:rsidRDefault="009807C0" w:rsidP="009807C0">
      <w:pPr>
        <w:rPr>
          <w:sz w:val="18"/>
          <w:szCs w:val="18"/>
        </w:rPr>
      </w:pPr>
    </w:p>
    <w:p w:rsidR="009807C0" w:rsidRPr="009807C0" w:rsidRDefault="009807C0" w:rsidP="009807C0">
      <w:pPr>
        <w:jc w:val="center"/>
        <w:outlineLvl w:val="0"/>
        <w:rPr>
          <w:b/>
          <w:sz w:val="18"/>
          <w:szCs w:val="18"/>
        </w:rPr>
      </w:pPr>
      <w:r w:rsidRPr="009807C0">
        <w:rPr>
          <w:b/>
          <w:sz w:val="18"/>
          <w:szCs w:val="18"/>
        </w:rPr>
        <w:t>АДМИНИСТРАЦИЯ ЗОРКАЛЬЦЕВСКОГО СЕЛЬСКОГО ПОСЕЛЕНИЯ</w:t>
      </w:r>
    </w:p>
    <w:p w:rsidR="009807C0" w:rsidRPr="009807C0" w:rsidRDefault="009807C0" w:rsidP="009807C0">
      <w:pPr>
        <w:rPr>
          <w:b/>
          <w:sz w:val="18"/>
          <w:szCs w:val="18"/>
        </w:rPr>
      </w:pPr>
    </w:p>
    <w:p w:rsidR="009807C0" w:rsidRPr="009807C0" w:rsidRDefault="009807C0" w:rsidP="009807C0">
      <w:pPr>
        <w:jc w:val="center"/>
        <w:outlineLvl w:val="0"/>
        <w:rPr>
          <w:sz w:val="18"/>
          <w:szCs w:val="18"/>
        </w:rPr>
      </w:pPr>
      <w:r w:rsidRPr="009807C0">
        <w:rPr>
          <w:sz w:val="18"/>
          <w:szCs w:val="18"/>
        </w:rPr>
        <w:t>ПОСТАНОВЛЕНИЕ</w:t>
      </w:r>
    </w:p>
    <w:p w:rsidR="009807C0" w:rsidRPr="009807C0" w:rsidRDefault="009807C0" w:rsidP="009807C0">
      <w:pPr>
        <w:rPr>
          <w:sz w:val="18"/>
          <w:szCs w:val="18"/>
        </w:rPr>
      </w:pPr>
    </w:p>
    <w:p w:rsidR="009807C0" w:rsidRPr="009807C0" w:rsidRDefault="009807C0" w:rsidP="009807C0">
      <w:pPr>
        <w:rPr>
          <w:sz w:val="18"/>
          <w:szCs w:val="18"/>
        </w:rPr>
      </w:pPr>
    </w:p>
    <w:p w:rsidR="009807C0" w:rsidRPr="009807C0" w:rsidRDefault="009807C0" w:rsidP="009807C0">
      <w:pPr>
        <w:rPr>
          <w:sz w:val="18"/>
          <w:szCs w:val="18"/>
        </w:rPr>
      </w:pPr>
      <w:r w:rsidRPr="009807C0">
        <w:rPr>
          <w:sz w:val="18"/>
          <w:szCs w:val="18"/>
        </w:rPr>
        <w:t xml:space="preserve">«27» января 2020 г                                                                                </w:t>
      </w:r>
      <w:r w:rsidR="0089049D">
        <w:rPr>
          <w:sz w:val="18"/>
          <w:szCs w:val="18"/>
        </w:rPr>
        <w:t xml:space="preserve">                                                                    </w:t>
      </w:r>
      <w:r w:rsidRPr="009807C0">
        <w:rPr>
          <w:sz w:val="18"/>
          <w:szCs w:val="18"/>
        </w:rPr>
        <w:t xml:space="preserve">     № 21</w:t>
      </w:r>
    </w:p>
    <w:p w:rsidR="009807C0" w:rsidRPr="009807C0" w:rsidRDefault="009807C0" w:rsidP="009807C0">
      <w:pPr>
        <w:rPr>
          <w:sz w:val="18"/>
          <w:szCs w:val="18"/>
        </w:rPr>
      </w:pPr>
    </w:p>
    <w:p w:rsidR="009807C0" w:rsidRPr="009807C0" w:rsidRDefault="009807C0" w:rsidP="009807C0">
      <w:pPr>
        <w:rPr>
          <w:sz w:val="18"/>
          <w:szCs w:val="18"/>
        </w:rPr>
      </w:pPr>
      <w:r w:rsidRPr="009807C0">
        <w:rPr>
          <w:sz w:val="18"/>
          <w:szCs w:val="18"/>
        </w:rPr>
        <w:t>с. Зоркальцево</w:t>
      </w:r>
    </w:p>
    <w:p w:rsidR="009807C0" w:rsidRPr="009807C0" w:rsidRDefault="009807C0" w:rsidP="009807C0">
      <w:pPr>
        <w:suppressAutoHyphens/>
        <w:ind w:right="-539"/>
        <w:rPr>
          <w:sz w:val="18"/>
          <w:szCs w:val="18"/>
          <w:lang w:eastAsia="ar-SA"/>
        </w:rPr>
      </w:pPr>
    </w:p>
    <w:p w:rsidR="009807C0" w:rsidRPr="009807C0" w:rsidRDefault="009807C0" w:rsidP="009807C0">
      <w:pPr>
        <w:suppressAutoHyphens/>
        <w:ind w:right="-539"/>
        <w:rPr>
          <w:sz w:val="18"/>
          <w:szCs w:val="18"/>
          <w:lang w:eastAsia="ar-SA"/>
        </w:rPr>
      </w:pPr>
      <w:r w:rsidRPr="009807C0">
        <w:rPr>
          <w:sz w:val="18"/>
          <w:szCs w:val="18"/>
          <w:lang w:eastAsia="ar-SA"/>
        </w:rPr>
        <w:t xml:space="preserve">О признании </w:t>
      </w:r>
      <w:proofErr w:type="gramStart"/>
      <w:r w:rsidRPr="009807C0">
        <w:rPr>
          <w:sz w:val="18"/>
          <w:szCs w:val="18"/>
          <w:lang w:eastAsia="ar-SA"/>
        </w:rPr>
        <w:t>утратившим</w:t>
      </w:r>
      <w:proofErr w:type="gramEnd"/>
      <w:r w:rsidRPr="009807C0">
        <w:rPr>
          <w:sz w:val="18"/>
          <w:szCs w:val="18"/>
          <w:lang w:eastAsia="ar-SA"/>
        </w:rPr>
        <w:t xml:space="preserve"> силу постановления</w:t>
      </w:r>
    </w:p>
    <w:p w:rsidR="009807C0" w:rsidRPr="009807C0" w:rsidRDefault="009807C0" w:rsidP="009807C0">
      <w:pPr>
        <w:suppressAutoHyphens/>
        <w:ind w:right="-539"/>
        <w:rPr>
          <w:sz w:val="18"/>
          <w:szCs w:val="18"/>
          <w:lang w:eastAsia="ar-SA"/>
        </w:rPr>
      </w:pPr>
      <w:r w:rsidRPr="009807C0">
        <w:rPr>
          <w:sz w:val="18"/>
          <w:szCs w:val="18"/>
          <w:lang w:eastAsia="ar-SA"/>
        </w:rPr>
        <w:t xml:space="preserve">Администрации Зоркальцевского </w:t>
      </w:r>
    </w:p>
    <w:p w:rsidR="009807C0" w:rsidRPr="009807C0" w:rsidRDefault="009807C0" w:rsidP="009807C0">
      <w:pPr>
        <w:suppressAutoHyphens/>
        <w:ind w:right="-539"/>
        <w:rPr>
          <w:sz w:val="18"/>
          <w:szCs w:val="18"/>
          <w:lang w:eastAsia="ar-SA"/>
        </w:rPr>
      </w:pPr>
      <w:r w:rsidRPr="009807C0">
        <w:rPr>
          <w:sz w:val="18"/>
          <w:szCs w:val="18"/>
          <w:lang w:eastAsia="ar-SA"/>
        </w:rPr>
        <w:t xml:space="preserve">сельского поселения </w:t>
      </w:r>
    </w:p>
    <w:p w:rsidR="009807C0" w:rsidRPr="009807C0" w:rsidRDefault="009807C0" w:rsidP="009807C0">
      <w:pPr>
        <w:suppressAutoHyphens/>
        <w:ind w:right="-539"/>
        <w:rPr>
          <w:sz w:val="18"/>
          <w:szCs w:val="18"/>
          <w:lang w:eastAsia="ar-SA"/>
        </w:rPr>
      </w:pPr>
      <w:r w:rsidRPr="009807C0">
        <w:rPr>
          <w:sz w:val="18"/>
          <w:szCs w:val="18"/>
          <w:lang w:eastAsia="ar-SA"/>
        </w:rPr>
        <w:t>от 21.09.2018 № 302</w:t>
      </w:r>
    </w:p>
    <w:p w:rsidR="009807C0" w:rsidRPr="009807C0" w:rsidRDefault="009807C0" w:rsidP="009807C0">
      <w:pPr>
        <w:pStyle w:val="a4"/>
        <w:tabs>
          <w:tab w:val="clear" w:pos="6804"/>
        </w:tabs>
        <w:spacing w:before="0"/>
        <w:ind w:right="6123"/>
        <w:jc w:val="both"/>
        <w:rPr>
          <w:color w:val="FF0000"/>
          <w:sz w:val="18"/>
          <w:szCs w:val="18"/>
        </w:rPr>
      </w:pPr>
    </w:p>
    <w:p w:rsidR="009807C0" w:rsidRPr="009807C0" w:rsidRDefault="009807C0" w:rsidP="009807C0">
      <w:pPr>
        <w:pStyle w:val="a4"/>
        <w:spacing w:before="120"/>
        <w:ind w:firstLine="709"/>
        <w:jc w:val="both"/>
        <w:rPr>
          <w:sz w:val="18"/>
          <w:szCs w:val="18"/>
        </w:rPr>
      </w:pPr>
      <w:r w:rsidRPr="009807C0">
        <w:rPr>
          <w:sz w:val="18"/>
          <w:szCs w:val="18"/>
          <w:lang w:eastAsia="ar-SA"/>
        </w:rPr>
        <w:t>В целях приведения муниципальных правовых актов в соответствие с действующим законодательством,</w:t>
      </w:r>
    </w:p>
    <w:p w:rsidR="009807C0" w:rsidRPr="009807C0" w:rsidRDefault="009807C0" w:rsidP="009807C0">
      <w:pPr>
        <w:pStyle w:val="a4"/>
        <w:tabs>
          <w:tab w:val="clear" w:pos="6804"/>
        </w:tabs>
        <w:spacing w:before="0"/>
        <w:ind w:firstLine="709"/>
        <w:jc w:val="both"/>
        <w:rPr>
          <w:sz w:val="18"/>
          <w:szCs w:val="18"/>
        </w:rPr>
      </w:pPr>
      <w:r w:rsidRPr="009807C0">
        <w:rPr>
          <w:sz w:val="18"/>
          <w:szCs w:val="18"/>
        </w:rPr>
        <w:t xml:space="preserve"> </w:t>
      </w:r>
    </w:p>
    <w:p w:rsidR="009807C0" w:rsidRPr="009807C0" w:rsidRDefault="009807C0" w:rsidP="009807C0">
      <w:pPr>
        <w:pStyle w:val="a4"/>
        <w:tabs>
          <w:tab w:val="clear" w:pos="6804"/>
          <w:tab w:val="left" w:pos="2268"/>
        </w:tabs>
        <w:spacing w:before="0"/>
        <w:rPr>
          <w:b/>
          <w:sz w:val="18"/>
          <w:szCs w:val="18"/>
        </w:rPr>
      </w:pPr>
      <w:r w:rsidRPr="009807C0">
        <w:rPr>
          <w:b/>
          <w:sz w:val="18"/>
          <w:szCs w:val="18"/>
        </w:rPr>
        <w:t>ПОСТАНОВЛЯЮ:</w:t>
      </w:r>
    </w:p>
    <w:p w:rsidR="009807C0" w:rsidRPr="009807C0" w:rsidRDefault="009807C0" w:rsidP="009807C0">
      <w:pPr>
        <w:pStyle w:val="a4"/>
        <w:tabs>
          <w:tab w:val="clear" w:pos="6804"/>
          <w:tab w:val="left" w:pos="2268"/>
        </w:tabs>
        <w:spacing w:before="0"/>
        <w:rPr>
          <w:b/>
          <w:sz w:val="18"/>
          <w:szCs w:val="18"/>
        </w:rPr>
      </w:pPr>
    </w:p>
    <w:p w:rsidR="009807C0" w:rsidRPr="009807C0" w:rsidRDefault="009807C0" w:rsidP="009807C0">
      <w:pPr>
        <w:pStyle w:val="a4"/>
        <w:numPr>
          <w:ilvl w:val="0"/>
          <w:numId w:val="42"/>
        </w:numPr>
        <w:tabs>
          <w:tab w:val="left" w:pos="993"/>
          <w:tab w:val="left" w:pos="2268"/>
        </w:tabs>
        <w:spacing w:before="0"/>
        <w:ind w:left="0" w:firstLine="709"/>
        <w:jc w:val="both"/>
        <w:rPr>
          <w:sz w:val="18"/>
          <w:szCs w:val="18"/>
        </w:rPr>
      </w:pPr>
      <w:proofErr w:type="gramStart"/>
      <w:r w:rsidRPr="009807C0">
        <w:rPr>
          <w:sz w:val="18"/>
          <w:szCs w:val="18"/>
          <w:lang w:eastAsia="ar-SA"/>
        </w:rPr>
        <w:t>Постановление Администрации Зоркальцевского сельского поселения от 21 сентября 2018 года № 302 «</w:t>
      </w:r>
      <w:r w:rsidRPr="009807C0">
        <w:rPr>
          <w:bCs/>
          <w:sz w:val="18"/>
          <w:szCs w:val="18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«Зоркальцевское сельское поселение» 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«Зоркальцевское сельское поселение» признать утратившим силу с 1 января 2020 года</w:t>
      </w:r>
      <w:r w:rsidRPr="009807C0">
        <w:rPr>
          <w:sz w:val="18"/>
          <w:szCs w:val="18"/>
          <w:lang w:eastAsia="ar-SA"/>
        </w:rPr>
        <w:t>.</w:t>
      </w:r>
      <w:proofErr w:type="gramEnd"/>
    </w:p>
    <w:p w:rsidR="009807C0" w:rsidRPr="009807C0" w:rsidRDefault="009807C0" w:rsidP="009807C0">
      <w:pPr>
        <w:pStyle w:val="a4"/>
        <w:numPr>
          <w:ilvl w:val="0"/>
          <w:numId w:val="42"/>
        </w:numPr>
        <w:tabs>
          <w:tab w:val="center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18"/>
          <w:szCs w:val="18"/>
        </w:rPr>
      </w:pPr>
      <w:proofErr w:type="gramStart"/>
      <w:r w:rsidRPr="009807C0">
        <w:rPr>
          <w:sz w:val="18"/>
          <w:szCs w:val="18"/>
        </w:rPr>
        <w:t>Установить</w:t>
      </w:r>
      <w:proofErr w:type="gramEnd"/>
      <w:r w:rsidRPr="009807C0">
        <w:rPr>
          <w:sz w:val="18"/>
          <w:szCs w:val="18"/>
        </w:rPr>
        <w:t xml:space="preserve"> что настоящее постановление вступает в силу на следующий день после дня официального опубликования и распространяется на правоотношения, возникшие с 01 января 2020 года.</w:t>
      </w:r>
    </w:p>
    <w:p w:rsidR="009807C0" w:rsidRPr="009807C0" w:rsidRDefault="009807C0" w:rsidP="009807C0">
      <w:pPr>
        <w:pStyle w:val="a4"/>
        <w:numPr>
          <w:ilvl w:val="0"/>
          <w:numId w:val="42"/>
        </w:numPr>
        <w:tabs>
          <w:tab w:val="center" w:pos="993"/>
          <w:tab w:val="left" w:pos="1134"/>
          <w:tab w:val="left" w:pos="1276"/>
          <w:tab w:val="left" w:pos="2268"/>
        </w:tabs>
        <w:spacing w:before="0"/>
        <w:ind w:left="0" w:firstLine="709"/>
        <w:jc w:val="both"/>
        <w:rPr>
          <w:sz w:val="18"/>
          <w:szCs w:val="18"/>
        </w:rPr>
      </w:pPr>
      <w:r w:rsidRPr="009807C0">
        <w:rPr>
          <w:sz w:val="18"/>
          <w:szCs w:val="18"/>
        </w:rPr>
        <w:t xml:space="preserve">Опубликовать настоящее постановление в Информационном бюллетене Зоркальцевского сельского поселения и разместить на официальном сайте муниципального образования Зоркальцевского сельского поселения – </w:t>
      </w:r>
      <w:hyperlink r:id="rId8" w:history="1">
        <w:r w:rsidRPr="009807C0">
          <w:rPr>
            <w:rStyle w:val="af0"/>
            <w:sz w:val="18"/>
            <w:szCs w:val="18"/>
            <w:lang w:val="en-US"/>
          </w:rPr>
          <w:t>www</w:t>
        </w:r>
        <w:r w:rsidRPr="009807C0">
          <w:rPr>
            <w:rStyle w:val="af0"/>
            <w:sz w:val="18"/>
            <w:szCs w:val="18"/>
          </w:rPr>
          <w:t>.</w:t>
        </w:r>
        <w:proofErr w:type="spellStart"/>
        <w:r w:rsidRPr="009807C0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9807C0">
          <w:rPr>
            <w:rStyle w:val="af0"/>
            <w:sz w:val="18"/>
            <w:szCs w:val="18"/>
          </w:rPr>
          <w:t>.</w:t>
        </w:r>
        <w:proofErr w:type="spellStart"/>
        <w:r w:rsidRPr="009807C0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9807C0">
          <w:rPr>
            <w:rStyle w:val="af0"/>
            <w:sz w:val="18"/>
            <w:szCs w:val="18"/>
          </w:rPr>
          <w:t>.</w:t>
        </w:r>
        <w:proofErr w:type="spellStart"/>
        <w:r w:rsidRPr="009807C0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9807C0">
        <w:rPr>
          <w:sz w:val="18"/>
          <w:szCs w:val="18"/>
          <w:u w:val="single"/>
        </w:rPr>
        <w:t>.</w:t>
      </w:r>
    </w:p>
    <w:p w:rsidR="009807C0" w:rsidRPr="009807C0" w:rsidRDefault="009807C0" w:rsidP="009807C0">
      <w:pPr>
        <w:pStyle w:val="a4"/>
        <w:numPr>
          <w:ilvl w:val="0"/>
          <w:numId w:val="42"/>
        </w:numPr>
        <w:tabs>
          <w:tab w:val="left" w:pos="993"/>
          <w:tab w:val="left" w:pos="2268"/>
        </w:tabs>
        <w:spacing w:before="0"/>
        <w:ind w:left="0" w:firstLine="709"/>
        <w:jc w:val="both"/>
        <w:rPr>
          <w:sz w:val="18"/>
          <w:szCs w:val="18"/>
        </w:rPr>
      </w:pPr>
      <w:r w:rsidRPr="009807C0">
        <w:rPr>
          <w:sz w:val="18"/>
          <w:szCs w:val="18"/>
        </w:rPr>
        <w:t xml:space="preserve">В течение 3 дней со дня принятия настоящего Постановления </w:t>
      </w:r>
      <w:proofErr w:type="gramStart"/>
      <w:r w:rsidRPr="009807C0">
        <w:rPr>
          <w:sz w:val="18"/>
          <w:szCs w:val="18"/>
        </w:rPr>
        <w:t>разместить его</w:t>
      </w:r>
      <w:proofErr w:type="gramEnd"/>
      <w:r w:rsidRPr="009807C0">
        <w:rPr>
          <w:sz w:val="18"/>
          <w:szCs w:val="18"/>
        </w:rPr>
        <w:t xml:space="preserve"> в единой информационной системе в сфере закупок.</w:t>
      </w:r>
    </w:p>
    <w:p w:rsidR="009807C0" w:rsidRPr="009807C0" w:rsidRDefault="009807C0" w:rsidP="009807C0">
      <w:pPr>
        <w:pStyle w:val="a4"/>
        <w:numPr>
          <w:ilvl w:val="0"/>
          <w:numId w:val="42"/>
        </w:numPr>
        <w:tabs>
          <w:tab w:val="left" w:pos="993"/>
          <w:tab w:val="left" w:pos="2268"/>
        </w:tabs>
        <w:spacing w:before="0" w:after="240"/>
        <w:ind w:left="0" w:firstLine="709"/>
        <w:jc w:val="both"/>
        <w:rPr>
          <w:sz w:val="18"/>
          <w:szCs w:val="18"/>
        </w:rPr>
      </w:pPr>
      <w:proofErr w:type="gramStart"/>
      <w:r w:rsidRPr="009807C0">
        <w:rPr>
          <w:sz w:val="18"/>
          <w:szCs w:val="18"/>
        </w:rPr>
        <w:t>Контроль за</w:t>
      </w:r>
      <w:proofErr w:type="gramEnd"/>
      <w:r w:rsidRPr="009807C0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9807C0" w:rsidRPr="009807C0" w:rsidRDefault="009807C0" w:rsidP="009807C0">
      <w:pPr>
        <w:ind w:firstLine="708"/>
        <w:jc w:val="both"/>
        <w:rPr>
          <w:sz w:val="18"/>
          <w:szCs w:val="18"/>
        </w:rPr>
      </w:pPr>
    </w:p>
    <w:p w:rsidR="009807C0" w:rsidRPr="009807C0" w:rsidRDefault="009807C0" w:rsidP="009807C0">
      <w:pPr>
        <w:ind w:firstLine="708"/>
        <w:jc w:val="both"/>
        <w:rPr>
          <w:sz w:val="18"/>
          <w:szCs w:val="18"/>
        </w:rPr>
      </w:pPr>
    </w:p>
    <w:p w:rsidR="009807C0" w:rsidRPr="009807C0" w:rsidRDefault="009807C0" w:rsidP="009807C0">
      <w:pPr>
        <w:suppressAutoHyphens/>
        <w:jc w:val="both"/>
        <w:rPr>
          <w:sz w:val="18"/>
          <w:szCs w:val="18"/>
          <w:lang w:eastAsia="ar-SA"/>
        </w:rPr>
      </w:pPr>
      <w:r w:rsidRPr="009807C0">
        <w:rPr>
          <w:sz w:val="18"/>
          <w:szCs w:val="18"/>
          <w:lang w:eastAsia="ar-SA"/>
        </w:rPr>
        <w:t xml:space="preserve">Глава поселения </w:t>
      </w:r>
    </w:p>
    <w:p w:rsidR="009807C0" w:rsidRPr="009807C0" w:rsidRDefault="009807C0" w:rsidP="009807C0">
      <w:pPr>
        <w:suppressAutoHyphens/>
        <w:jc w:val="both"/>
        <w:rPr>
          <w:sz w:val="18"/>
          <w:szCs w:val="18"/>
        </w:rPr>
      </w:pPr>
      <w:r w:rsidRPr="009807C0">
        <w:rPr>
          <w:sz w:val="18"/>
          <w:szCs w:val="18"/>
          <w:lang w:eastAsia="ar-SA"/>
        </w:rPr>
        <w:t>(Глава Администрации)</w:t>
      </w:r>
      <w:r w:rsidRPr="009807C0">
        <w:rPr>
          <w:sz w:val="18"/>
          <w:szCs w:val="18"/>
          <w:lang w:eastAsia="ar-SA"/>
        </w:rPr>
        <w:tab/>
      </w:r>
      <w:r w:rsidRPr="009807C0">
        <w:rPr>
          <w:sz w:val="18"/>
          <w:szCs w:val="18"/>
          <w:lang w:eastAsia="ar-SA"/>
        </w:rPr>
        <w:tab/>
      </w:r>
      <w:r w:rsidRPr="009807C0">
        <w:rPr>
          <w:sz w:val="18"/>
          <w:szCs w:val="18"/>
          <w:lang w:eastAsia="ar-SA"/>
        </w:rPr>
        <w:tab/>
      </w:r>
      <w:r w:rsidRPr="009807C0">
        <w:rPr>
          <w:sz w:val="18"/>
          <w:szCs w:val="18"/>
          <w:lang w:eastAsia="ar-SA"/>
        </w:rPr>
        <w:tab/>
      </w:r>
      <w:r w:rsidRPr="009807C0">
        <w:rPr>
          <w:sz w:val="18"/>
          <w:szCs w:val="18"/>
          <w:lang w:eastAsia="ar-SA"/>
        </w:rPr>
        <w:tab/>
      </w:r>
    </w:p>
    <w:p w:rsidR="009807C0" w:rsidRPr="009807C0" w:rsidRDefault="009807C0" w:rsidP="009807C0">
      <w:pPr>
        <w:widowControl w:val="0"/>
        <w:suppressAutoHyphens/>
        <w:autoSpaceDE w:val="0"/>
        <w:ind w:left="284" w:hanging="284"/>
        <w:jc w:val="right"/>
        <w:rPr>
          <w:sz w:val="18"/>
          <w:szCs w:val="18"/>
          <w:lang w:eastAsia="ar-SA"/>
        </w:rPr>
      </w:pPr>
    </w:p>
    <w:p w:rsidR="009807C0" w:rsidRPr="009807C0" w:rsidRDefault="009807C0" w:rsidP="009807C0">
      <w:pPr>
        <w:widowControl w:val="0"/>
        <w:suppressAutoHyphens/>
        <w:autoSpaceDE w:val="0"/>
        <w:ind w:left="284" w:hanging="284"/>
        <w:jc w:val="right"/>
        <w:rPr>
          <w:sz w:val="18"/>
          <w:szCs w:val="18"/>
        </w:rPr>
      </w:pPr>
      <w:r w:rsidRPr="009807C0">
        <w:rPr>
          <w:sz w:val="18"/>
          <w:szCs w:val="18"/>
          <w:lang w:eastAsia="ar-SA"/>
        </w:rPr>
        <w:tab/>
      </w:r>
      <w:r w:rsidRPr="009807C0">
        <w:rPr>
          <w:sz w:val="18"/>
          <w:szCs w:val="18"/>
        </w:rPr>
        <w:t xml:space="preserve"> </w:t>
      </w:r>
    </w:p>
    <w:p w:rsidR="009807C0" w:rsidRPr="009807C0" w:rsidRDefault="009807C0" w:rsidP="009807C0">
      <w:pPr>
        <w:rPr>
          <w:sz w:val="18"/>
          <w:szCs w:val="18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232C4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232C4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7C0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9807C0">
      <w:rPr>
        <w:b/>
        <w:sz w:val="22"/>
        <w:szCs w:val="22"/>
      </w:rPr>
      <w:t>№ 810</w:t>
    </w:r>
  </w:p>
  <w:p w:rsidR="00B17A39" w:rsidRPr="008911AB" w:rsidRDefault="009807C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27.01.2020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7"/>
  </w:num>
  <w:num w:numId="7">
    <w:abstractNumId w:val="36"/>
  </w:num>
  <w:num w:numId="8">
    <w:abstractNumId w:val="38"/>
  </w:num>
  <w:num w:numId="9">
    <w:abstractNumId w:val="16"/>
  </w:num>
  <w:num w:numId="10">
    <w:abstractNumId w:val="21"/>
  </w:num>
  <w:num w:numId="11">
    <w:abstractNumId w:val="27"/>
  </w:num>
  <w:num w:numId="12">
    <w:abstractNumId w:val="3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0"/>
  </w:num>
  <w:num w:numId="20">
    <w:abstractNumId w:val="17"/>
  </w:num>
  <w:num w:numId="21">
    <w:abstractNumId w:val="15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2C45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049D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07C0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2FCD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A0A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2015-07-08T08:42:00Z</cp:lastPrinted>
  <dcterms:created xsi:type="dcterms:W3CDTF">2019-10-14T03:12:00Z</dcterms:created>
  <dcterms:modified xsi:type="dcterms:W3CDTF">2020-01-28T02:13:00Z</dcterms:modified>
</cp:coreProperties>
</file>